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B3" w:rsidRDefault="00A16A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>
        <w:rPr>
          <w:rFonts w:cs="宋体" w:hint="eastAsia"/>
          <w:b/>
          <w:bCs/>
          <w:sz w:val="32"/>
          <w:szCs w:val="32"/>
        </w:rPr>
        <w:t>南京中医药大学男子篮球赛竞赛规程</w:t>
      </w:r>
    </w:p>
    <w:p w:rsidR="00A16AB3" w:rsidRDefault="00A16AB3">
      <w:pPr>
        <w:numPr>
          <w:ilvl w:val="0"/>
          <w:numId w:val="1"/>
        </w:numPr>
      </w:pPr>
      <w:r>
        <w:rPr>
          <w:rFonts w:cs="宋体" w:hint="eastAsia"/>
        </w:rPr>
        <w:t>宗旨：为打造健康的体魄，保持青春奋发的精神，我校将举办</w:t>
      </w:r>
      <w:r>
        <w:t>2018</w:t>
      </w:r>
      <w:r>
        <w:rPr>
          <w:rFonts w:cs="宋体" w:hint="eastAsia"/>
        </w:rPr>
        <w:t>南京中医药大学篮球赛，为学生搭建一个更广阔的课余文化平台。篮球运动在学生中有着广泛的基础，作为一项集体运动，有利于体现同学们的团结合作精神。同时，增进各学院之间的友谊，加强学生之间的交流与合作。</w:t>
      </w:r>
    </w:p>
    <w:p w:rsidR="00A16AB3" w:rsidRDefault="00A16AB3">
      <w:pPr>
        <w:numPr>
          <w:ilvl w:val="0"/>
          <w:numId w:val="1"/>
        </w:numPr>
      </w:pPr>
      <w:r>
        <w:rPr>
          <w:rFonts w:cs="宋体" w:hint="eastAsia"/>
        </w:rPr>
        <w:t>主办单位与承办单位：</w:t>
      </w:r>
    </w:p>
    <w:p w:rsidR="00A16AB3" w:rsidRDefault="00A16AB3" w:rsidP="00FA69A7">
      <w:pPr>
        <w:ind w:firstLineChars="250" w:firstLine="31680"/>
      </w:pPr>
      <w:r>
        <w:rPr>
          <w:rFonts w:cs="宋体" w:hint="eastAsia"/>
        </w:rPr>
        <w:t>主办单位</w:t>
      </w:r>
      <w:r>
        <w:t>:</w:t>
      </w:r>
      <w:r>
        <w:rPr>
          <w:rFonts w:cs="宋体" w:hint="eastAsia"/>
        </w:rPr>
        <w:t>南京中医药大学体育部</w:t>
      </w:r>
    </w:p>
    <w:p w:rsidR="00A16AB3" w:rsidRDefault="00A16AB3" w:rsidP="00FA69A7">
      <w:pPr>
        <w:ind w:firstLineChars="250" w:firstLine="31680"/>
      </w:pPr>
      <w:r>
        <w:rPr>
          <w:rFonts w:cs="宋体" w:hint="eastAsia"/>
        </w:rPr>
        <w:t>承办单位</w:t>
      </w:r>
      <w:r>
        <w:t>:</w:t>
      </w:r>
      <w:r>
        <w:rPr>
          <w:rFonts w:cs="宋体" w:hint="eastAsia"/>
        </w:rPr>
        <w:t>南京中医药大学学生会体育部</w:t>
      </w:r>
    </w:p>
    <w:p w:rsidR="00A16AB3" w:rsidRDefault="00A16AB3">
      <w:pPr>
        <w:numPr>
          <w:ilvl w:val="0"/>
          <w:numId w:val="1"/>
        </w:numPr>
      </w:pPr>
      <w:r>
        <w:rPr>
          <w:rFonts w:cs="宋体" w:hint="eastAsia"/>
        </w:rPr>
        <w:t>比赛规程：</w:t>
      </w:r>
    </w:p>
    <w:p w:rsidR="00A16AB3" w:rsidRDefault="00A16AB3">
      <w:pPr>
        <w:numPr>
          <w:ilvl w:val="0"/>
          <w:numId w:val="2"/>
        </w:numPr>
      </w:pPr>
      <w:r>
        <w:rPr>
          <w:rFonts w:cs="宋体" w:hint="eastAsia"/>
        </w:rPr>
        <w:t>比赛开始时间：</w:t>
      </w:r>
      <w:r>
        <w:t>4</w:t>
      </w:r>
      <w:r>
        <w:rPr>
          <w:rFonts w:cs="宋体" w:hint="eastAsia"/>
        </w:rPr>
        <w:t>月</w:t>
      </w:r>
      <w:r>
        <w:t>18</w:t>
      </w:r>
      <w:r>
        <w:rPr>
          <w:rFonts w:cs="宋体" w:hint="eastAsia"/>
        </w:rPr>
        <w:t>日中午</w:t>
      </w:r>
      <w:r>
        <w:t>12</w:t>
      </w:r>
      <w:r>
        <w:rPr>
          <w:rFonts w:cs="宋体" w:hint="eastAsia"/>
        </w:rPr>
        <w:t>点半（隔天进行，如遇下雨日期顺延）</w:t>
      </w:r>
    </w:p>
    <w:p w:rsidR="00A16AB3" w:rsidRDefault="00A16AB3">
      <w:pPr>
        <w:numPr>
          <w:ilvl w:val="0"/>
          <w:numId w:val="2"/>
        </w:numPr>
      </w:pPr>
      <w:r>
        <w:rPr>
          <w:rFonts w:cs="宋体" w:hint="eastAsia"/>
        </w:rPr>
        <w:t>比赛地点：南京中医药大学西操篮球场</w:t>
      </w:r>
    </w:p>
    <w:p w:rsidR="00A16AB3" w:rsidRDefault="00A16AB3">
      <w:pPr>
        <w:numPr>
          <w:ilvl w:val="0"/>
          <w:numId w:val="2"/>
        </w:numPr>
      </w:pPr>
      <w:r>
        <w:rPr>
          <w:rFonts w:cs="宋体" w:hint="eastAsia"/>
        </w:rPr>
        <w:t>参赛办法及报名方法</w:t>
      </w:r>
    </w:p>
    <w:p w:rsidR="00A16AB3" w:rsidRDefault="00A16AB3" w:rsidP="00FA69A7">
      <w:pPr>
        <w:ind w:leftChars="200" w:left="31680" w:firstLineChars="200" w:firstLine="31680"/>
      </w:pPr>
      <w:r>
        <w:rPr>
          <w:rFonts w:cs="宋体" w:hint="eastAsia"/>
        </w:rPr>
        <w:t>凡有在册学籍的本科生、专科生、研究生均可报名。各学院组一队，每队可报领队、教练各一名，运动员十名（注明场上队长）</w:t>
      </w:r>
    </w:p>
    <w:p w:rsidR="00A16AB3" w:rsidRDefault="00A16AB3">
      <w:pPr>
        <w:numPr>
          <w:ilvl w:val="0"/>
          <w:numId w:val="2"/>
        </w:numPr>
      </w:pPr>
      <w:r>
        <w:rPr>
          <w:rFonts w:cs="宋体" w:hint="eastAsia"/>
          <w:b/>
          <w:bCs/>
        </w:rPr>
        <w:t>报名截止日期：</w:t>
      </w:r>
      <w:r>
        <w:rPr>
          <w:b/>
          <w:bCs/>
        </w:rPr>
        <w:t>4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>15</w:t>
      </w:r>
      <w:r>
        <w:rPr>
          <w:rFonts w:cs="宋体" w:hint="eastAsia"/>
          <w:b/>
          <w:bCs/>
        </w:rPr>
        <w:t>日中午</w:t>
      </w:r>
      <w:r>
        <w:rPr>
          <w:b/>
          <w:bCs/>
        </w:rPr>
        <w:t>12</w:t>
      </w:r>
      <w:r>
        <w:rPr>
          <w:rFonts w:cs="宋体" w:hint="eastAsia"/>
          <w:b/>
          <w:bCs/>
        </w:rPr>
        <w:t>点半</w:t>
      </w:r>
      <w:r>
        <w:rPr>
          <w:b/>
          <w:bCs/>
        </w:rPr>
        <w:t xml:space="preserve"> </w:t>
      </w:r>
      <w:r>
        <w:t xml:space="preserve">    </w:t>
      </w:r>
    </w:p>
    <w:p w:rsidR="00A16AB3" w:rsidRDefault="00A16AB3">
      <w:pPr>
        <w:ind w:left="780"/>
      </w:pPr>
      <w:r>
        <w:rPr>
          <w:rFonts w:cs="宋体" w:hint="eastAsia"/>
        </w:rPr>
        <w:t>联系人：刘静怡（联系电话：</w:t>
      </w:r>
      <w:r>
        <w:t>18360464664</w:t>
      </w:r>
      <w:r>
        <w:rPr>
          <w:rFonts w:cs="宋体" w:hint="eastAsia"/>
        </w:rPr>
        <w:t>）</w:t>
      </w:r>
    </w:p>
    <w:p w:rsidR="00A16AB3" w:rsidRDefault="00A16AB3" w:rsidP="00FA69A7">
      <w:pPr>
        <w:ind w:leftChars="200" w:left="31680" w:firstLineChars="150" w:firstLine="31680"/>
      </w:pPr>
      <w:r>
        <w:t>4</w:t>
      </w:r>
      <w:r>
        <w:rPr>
          <w:rFonts w:cs="宋体" w:hint="eastAsia"/>
        </w:rPr>
        <w:t>月</w:t>
      </w:r>
      <w:r>
        <w:t>15</w:t>
      </w:r>
      <w:r>
        <w:rPr>
          <w:rFonts w:cs="宋体" w:hint="eastAsia"/>
        </w:rPr>
        <w:t>日中午</w:t>
      </w:r>
      <w:r>
        <w:t>12</w:t>
      </w:r>
      <w:r>
        <w:rPr>
          <w:rFonts w:cs="宋体" w:hint="eastAsia"/>
        </w:rPr>
        <w:t>点半在大学生活动中心</w:t>
      </w:r>
      <w:r>
        <w:t>419</w:t>
      </w:r>
      <w:r>
        <w:rPr>
          <w:rFonts w:cs="宋体" w:hint="eastAsia"/>
        </w:rPr>
        <w:t>召开领队会议，抽签安排具体比赛场次，上交纸质版球员报名表，电子版报名表发至邮箱</w:t>
      </w:r>
      <w:r>
        <w:t>736392533@qq.com</w:t>
      </w:r>
      <w:r>
        <w:rPr>
          <w:rFonts w:cs="宋体" w:hint="eastAsia"/>
        </w:rPr>
        <w:t>。（不参加会议和抽签的代表队视为该队弃权）</w:t>
      </w:r>
    </w:p>
    <w:p w:rsidR="00A16AB3" w:rsidRDefault="00A16AB3" w:rsidP="00FA69A7">
      <w:pPr>
        <w:ind w:leftChars="200" w:left="31680" w:firstLineChars="150" w:firstLine="31680"/>
        <w:rPr>
          <w:b/>
          <w:bCs/>
        </w:rPr>
      </w:pPr>
      <w:r>
        <w:rPr>
          <w:rFonts w:cs="宋体" w:hint="eastAsia"/>
          <w:b/>
          <w:bCs/>
        </w:rPr>
        <w:t>注：每个学院的球员报名表最终必须由该学院盖章认可</w:t>
      </w:r>
    </w:p>
    <w:p w:rsidR="00A16AB3" w:rsidRDefault="00A16AB3">
      <w:pPr>
        <w:ind w:left="420"/>
      </w:pPr>
      <w:r>
        <w:t>5</w:t>
      </w:r>
      <w:r>
        <w:rPr>
          <w:rFonts w:cs="宋体" w:hint="eastAsia"/>
        </w:rPr>
        <w:t>．竞赛办法：</w:t>
      </w:r>
    </w:p>
    <w:p w:rsidR="00A16AB3" w:rsidRDefault="00A16AB3">
      <w:pPr>
        <w:ind w:left="420"/>
      </w:pPr>
      <w:r>
        <w:rPr>
          <w:rFonts w:cs="宋体" w:hint="eastAsia"/>
        </w:rPr>
        <w:t>（</w:t>
      </w:r>
      <w:r>
        <w:t>1</w:t>
      </w:r>
      <w:r>
        <w:rPr>
          <w:rFonts w:cs="宋体" w:hint="eastAsia"/>
        </w:rPr>
        <w:t>）比赛共分为两个阶段，第一阶段为分组赛，开始时间为</w:t>
      </w:r>
      <w:r>
        <w:t>4</w:t>
      </w:r>
      <w:r>
        <w:rPr>
          <w:rFonts w:cs="宋体" w:hint="eastAsia"/>
        </w:rPr>
        <w:t>月</w:t>
      </w:r>
      <w:r>
        <w:t>18</w:t>
      </w:r>
      <w:r>
        <w:rPr>
          <w:rFonts w:cs="宋体" w:hint="eastAsia"/>
        </w:rPr>
        <w:t>日（隔天进行，如遇下雨日期顺延）。每小组前四名参加第二阶段交叉淘汰赛。</w:t>
      </w:r>
    </w:p>
    <w:p w:rsidR="00A16AB3" w:rsidRDefault="00A16AB3">
      <w:pPr>
        <w:ind w:left="420"/>
      </w:pPr>
      <w:r>
        <w:rPr>
          <w:rFonts w:cs="宋体" w:hint="eastAsia"/>
        </w:rPr>
        <w:t>（</w:t>
      </w:r>
      <w:r>
        <w:t>2</w:t>
      </w:r>
      <w:r>
        <w:rPr>
          <w:rFonts w:cs="宋体" w:hint="eastAsia"/>
        </w:rPr>
        <w:t>）每场比赛胜者得两分，负者得一分，弃权为零分，积分多者名次列前。</w:t>
      </w:r>
    </w:p>
    <w:p w:rsidR="00A16AB3" w:rsidRDefault="00A16AB3">
      <w:pPr>
        <w:ind w:left="420"/>
      </w:pPr>
      <w:r>
        <w:rPr>
          <w:rFonts w:cs="宋体" w:hint="eastAsia"/>
        </w:rPr>
        <w:t>（</w:t>
      </w:r>
      <w:r>
        <w:t>3</w:t>
      </w:r>
      <w:r>
        <w:rPr>
          <w:rFonts w:cs="宋体" w:hint="eastAsia"/>
        </w:rPr>
        <w:t>）设四支种子队伍，以前一年男篮院赛名次排名，</w:t>
      </w:r>
      <w:r>
        <w:t>1</w:t>
      </w:r>
      <w:r>
        <w:rPr>
          <w:rFonts w:cs="宋体" w:hint="eastAsia"/>
        </w:rPr>
        <w:t>、</w:t>
      </w:r>
      <w:r>
        <w:t>4</w:t>
      </w:r>
      <w:r>
        <w:rPr>
          <w:rFonts w:cs="宋体" w:hint="eastAsia"/>
        </w:rPr>
        <w:t>名进入</w:t>
      </w:r>
      <w:r>
        <w:t>A</w:t>
      </w:r>
      <w:r>
        <w:rPr>
          <w:rFonts w:cs="宋体" w:hint="eastAsia"/>
        </w:rPr>
        <w:t>组，</w:t>
      </w:r>
      <w:r>
        <w:t>2</w:t>
      </w:r>
      <w:r>
        <w:rPr>
          <w:rFonts w:cs="宋体" w:hint="eastAsia"/>
        </w:rPr>
        <w:t>、</w:t>
      </w:r>
      <w:r>
        <w:t>3</w:t>
      </w:r>
      <w:r>
        <w:rPr>
          <w:rFonts w:cs="宋体" w:hint="eastAsia"/>
        </w:rPr>
        <w:t>名进入</w:t>
      </w:r>
      <w:r>
        <w:t>B</w:t>
      </w:r>
      <w:r>
        <w:rPr>
          <w:rFonts w:cs="宋体" w:hint="eastAsia"/>
        </w:rPr>
        <w:t>组，非种子队抽签分组。</w:t>
      </w:r>
    </w:p>
    <w:p w:rsidR="00A16AB3" w:rsidRDefault="00A16AB3">
      <w:pPr>
        <w:ind w:left="420"/>
      </w:pPr>
      <w:r>
        <w:rPr>
          <w:rFonts w:cs="宋体" w:hint="eastAsia"/>
        </w:rPr>
        <w:t>（</w:t>
      </w:r>
      <w:r>
        <w:t>4</w:t>
      </w:r>
      <w:r>
        <w:rPr>
          <w:rFonts w:cs="宋体" w:hint="eastAsia"/>
        </w:rPr>
        <w:t>）教工组参与男篮比赛但不进入淘汰赛。</w:t>
      </w:r>
    </w:p>
    <w:p w:rsidR="00A16AB3" w:rsidRDefault="00A16AB3">
      <w:pPr>
        <w:ind w:left="420"/>
      </w:pPr>
      <w:r>
        <w:rPr>
          <w:rFonts w:cs="宋体" w:hint="eastAsia"/>
        </w:rPr>
        <w:t>（</w:t>
      </w:r>
      <w:r>
        <w:t>5</w:t>
      </w:r>
      <w:r>
        <w:rPr>
          <w:rFonts w:cs="宋体" w:hint="eastAsia"/>
        </w:rPr>
        <w:t>）采用最新篮球规则。</w:t>
      </w:r>
    </w:p>
    <w:p w:rsidR="00A16AB3" w:rsidRDefault="00A16AB3">
      <w:pPr>
        <w:ind w:left="420"/>
      </w:pPr>
      <w:r>
        <w:rPr>
          <w:rFonts w:cs="宋体" w:hint="eastAsia"/>
        </w:rPr>
        <w:t>（</w:t>
      </w:r>
      <w:r>
        <w:t>6</w:t>
      </w:r>
      <w:r>
        <w:rPr>
          <w:rFonts w:cs="宋体" w:hint="eastAsia"/>
        </w:rPr>
        <w:t>）</w:t>
      </w:r>
      <w:r>
        <w:rPr>
          <w:rFonts w:cs="宋体" w:hint="eastAsia"/>
          <w:b/>
          <w:bCs/>
        </w:rPr>
        <w:t>比赛时各队球员必须统一队服，且有明显的号码（</w:t>
      </w:r>
      <w:r>
        <w:rPr>
          <w:b/>
          <w:bCs/>
        </w:rPr>
        <w:t>0—99</w:t>
      </w:r>
      <w:r>
        <w:rPr>
          <w:rFonts w:cs="宋体" w:hint="eastAsia"/>
          <w:b/>
          <w:bCs/>
        </w:rPr>
        <w:t>）</w:t>
      </w:r>
      <w:r>
        <w:rPr>
          <w:rFonts w:cs="宋体" w:hint="eastAsia"/>
        </w:rPr>
        <w:t>。</w:t>
      </w:r>
    </w:p>
    <w:p w:rsidR="00A16AB3" w:rsidRDefault="00A16AB3">
      <w:pPr>
        <w:ind w:left="420"/>
      </w:pPr>
      <w:r>
        <w:t>6</w:t>
      </w:r>
      <w:r>
        <w:rPr>
          <w:rFonts w:cs="宋体" w:hint="eastAsia"/>
        </w:rPr>
        <w:t>．裁判及监督人员：</w:t>
      </w:r>
    </w:p>
    <w:p w:rsidR="00A16AB3" w:rsidRDefault="00A16AB3">
      <w:pPr>
        <w:ind w:left="420"/>
      </w:pPr>
      <w:r>
        <w:rPr>
          <w:rFonts w:cs="宋体" w:hint="eastAsia"/>
        </w:rPr>
        <w:t>（</w:t>
      </w:r>
      <w:r>
        <w:t>1</w:t>
      </w:r>
      <w:r>
        <w:rPr>
          <w:rFonts w:cs="宋体" w:hint="eastAsia"/>
        </w:rPr>
        <w:t>）每场次裁判有二名及以上学生裁判担任，一名记分员，一名计时员，一名场务。</w:t>
      </w:r>
    </w:p>
    <w:p w:rsidR="00A16AB3" w:rsidRDefault="00A16AB3">
      <w:pPr>
        <w:ind w:left="420"/>
      </w:pPr>
      <w:r>
        <w:rPr>
          <w:rFonts w:cs="宋体" w:hint="eastAsia"/>
        </w:rPr>
        <w:t>（</w:t>
      </w:r>
      <w:r>
        <w:t>2</w:t>
      </w:r>
      <w:r>
        <w:rPr>
          <w:rFonts w:cs="宋体" w:hint="eastAsia"/>
        </w:rPr>
        <w:t>）每天比赛有一名体育老师监督。</w:t>
      </w:r>
    </w:p>
    <w:p w:rsidR="00A16AB3" w:rsidRDefault="00A16AB3">
      <w:pPr>
        <w:ind w:left="420"/>
      </w:pPr>
      <w:r>
        <w:t>7</w:t>
      </w:r>
      <w:r>
        <w:rPr>
          <w:rFonts w:cs="宋体" w:hint="eastAsia"/>
        </w:rPr>
        <w:t>．奖惩办法：</w:t>
      </w:r>
    </w:p>
    <w:p w:rsidR="00A16AB3" w:rsidRDefault="00A16AB3">
      <w:pPr>
        <w:ind w:left="420"/>
      </w:pPr>
      <w:r>
        <w:rPr>
          <w:rFonts w:cs="宋体" w:hint="eastAsia"/>
        </w:rPr>
        <w:t>（</w:t>
      </w:r>
      <w:r>
        <w:t>1</w:t>
      </w:r>
      <w:r>
        <w:rPr>
          <w:rFonts w:cs="宋体" w:hint="eastAsia"/>
        </w:rPr>
        <w:t>）奖励：按名次发奖品。</w:t>
      </w:r>
    </w:p>
    <w:p w:rsidR="00A16AB3" w:rsidRDefault="00A16AB3">
      <w:pPr>
        <w:ind w:left="420"/>
        <w:rPr>
          <w:b/>
          <w:bCs/>
        </w:rPr>
      </w:pPr>
      <w:r>
        <w:rPr>
          <w:rFonts w:cs="宋体" w:hint="eastAsia"/>
        </w:rPr>
        <w:t>（</w:t>
      </w:r>
      <w:r>
        <w:t>2</w:t>
      </w:r>
      <w:r>
        <w:rPr>
          <w:rFonts w:cs="宋体" w:hint="eastAsia"/>
        </w:rPr>
        <w:t>）</w:t>
      </w:r>
      <w:r>
        <w:rPr>
          <w:rFonts w:cs="宋体" w:hint="eastAsia"/>
          <w:b/>
          <w:bCs/>
        </w:rPr>
        <w:t>惩罚：比赛中如有不服裁判之行为，取消个人参赛资格；如场上出现打架斗殴，则取消该队比赛资格；如有私下挑衅裁判或对方球员，则取消该队比赛资格。</w:t>
      </w:r>
    </w:p>
    <w:p w:rsidR="00A16AB3" w:rsidRDefault="00A16AB3">
      <w:r>
        <w:rPr>
          <w:rFonts w:cs="宋体" w:hint="eastAsia"/>
        </w:rPr>
        <w:t>附：</w:t>
      </w:r>
    </w:p>
    <w:p w:rsidR="00A16AB3" w:rsidRDefault="00A16AB3">
      <w:pPr>
        <w:numPr>
          <w:ilvl w:val="0"/>
          <w:numId w:val="3"/>
        </w:numPr>
      </w:pPr>
      <w:r>
        <w:rPr>
          <w:rFonts w:cs="宋体" w:hint="eastAsia"/>
        </w:rPr>
        <w:t>比赛中出现的具体情况与本规定冲突时，由主办方酌情协商处理。</w:t>
      </w:r>
    </w:p>
    <w:p w:rsidR="00A16AB3" w:rsidRDefault="00A16AB3">
      <w:pPr>
        <w:numPr>
          <w:ilvl w:val="0"/>
          <w:numId w:val="3"/>
        </w:numPr>
      </w:pPr>
      <w:r>
        <w:rPr>
          <w:rFonts w:cs="宋体" w:hint="eastAsia"/>
        </w:rPr>
        <w:t>本次比赛的最终解释权归南京中医药大学学生会体育部。</w:t>
      </w:r>
    </w:p>
    <w:p w:rsidR="00A16AB3" w:rsidRDefault="00A16AB3">
      <w:pPr>
        <w:ind w:left="420"/>
      </w:pPr>
    </w:p>
    <w:p w:rsidR="00A16AB3" w:rsidRDefault="00A16AB3">
      <w:pPr>
        <w:jc w:val="right"/>
      </w:pPr>
      <w:r>
        <w:rPr>
          <w:rFonts w:cs="宋体" w:hint="eastAsia"/>
        </w:rPr>
        <w:t>南京中医药大学学生会体育部</w:t>
      </w:r>
    </w:p>
    <w:p w:rsidR="00A16AB3" w:rsidRDefault="00A16AB3" w:rsidP="00FA69A7">
      <w:pPr>
        <w:ind w:leftChars="200" w:left="31680" w:firstLineChars="2700" w:firstLine="31680"/>
        <w:jc w:val="right"/>
      </w:pPr>
      <w:r>
        <w:t>2018</w:t>
      </w:r>
      <w:r>
        <w:rPr>
          <w:rFonts w:cs="宋体" w:hint="eastAsia"/>
        </w:rPr>
        <w:t>年</w:t>
      </w:r>
      <w:r>
        <w:t>3</w:t>
      </w:r>
      <w:r>
        <w:rPr>
          <w:rFonts w:cs="宋体" w:hint="eastAsia"/>
        </w:rPr>
        <w:t>月</w:t>
      </w:r>
      <w:r>
        <w:t>21</w:t>
      </w:r>
      <w:r>
        <w:rPr>
          <w:rFonts w:cs="宋体" w:hint="eastAsia"/>
        </w:rPr>
        <w:t>日</w:t>
      </w:r>
    </w:p>
    <w:p w:rsidR="00A16AB3" w:rsidRDefault="00A16AB3" w:rsidP="00FA69A7">
      <w:pPr>
        <w:ind w:leftChars="200" w:left="31680" w:firstLineChars="2700" w:firstLine="31680"/>
        <w:jc w:val="right"/>
      </w:pPr>
    </w:p>
    <w:p w:rsidR="00A16AB3" w:rsidRDefault="00A16AB3" w:rsidP="00FA69A7">
      <w:pPr>
        <w:ind w:leftChars="200" w:left="31680" w:firstLineChars="2700" w:firstLine="31680"/>
        <w:jc w:val="right"/>
      </w:pPr>
    </w:p>
    <w:p w:rsidR="00A16AB3" w:rsidRDefault="00A16AB3" w:rsidP="00FA69A7">
      <w:pPr>
        <w:spacing w:line="360" w:lineRule="auto"/>
        <w:ind w:firstLineChars="500" w:firstLine="31680"/>
      </w:pPr>
      <w:r>
        <w:rPr>
          <w:b/>
          <w:bCs/>
          <w:sz w:val="28"/>
          <w:szCs w:val="28"/>
        </w:rPr>
        <w:t>2018</w:t>
      </w:r>
      <w:r>
        <w:rPr>
          <w:rFonts w:cs="宋体" w:hint="eastAsia"/>
          <w:b/>
          <w:bCs/>
          <w:sz w:val="28"/>
          <w:szCs w:val="28"/>
        </w:rPr>
        <w:t>南京中医药大学男子篮球赛报名表</w:t>
      </w:r>
    </w:p>
    <w:p w:rsidR="00A16AB3" w:rsidRDefault="00A16AB3">
      <w:pPr>
        <w:spacing w:line="360" w:lineRule="auto"/>
      </w:pPr>
      <w:r>
        <w:rPr>
          <w:rFonts w:cs="宋体" w:hint="eastAsia"/>
          <w:b/>
          <w:bCs/>
          <w:sz w:val="28"/>
          <w:szCs w:val="28"/>
        </w:rPr>
        <w:t>学院名称：</w:t>
      </w:r>
      <w:r>
        <w:rPr>
          <w:b/>
          <w:bCs/>
          <w:sz w:val="28"/>
          <w:szCs w:val="28"/>
        </w:rPr>
        <w:t xml:space="preserve">                </w:t>
      </w:r>
      <w:r>
        <w:rPr>
          <w:rFonts w:cs="宋体" w:hint="eastAsia"/>
          <w:b/>
          <w:bCs/>
          <w:sz w:val="28"/>
          <w:szCs w:val="28"/>
        </w:rPr>
        <w:t>负责人联系方式：</w:t>
      </w:r>
    </w:p>
    <w:tbl>
      <w:tblPr>
        <w:tblW w:w="8289" w:type="dxa"/>
        <w:tblInd w:w="-106" w:type="dxa"/>
        <w:tblLayout w:type="fixed"/>
        <w:tblLook w:val="00A0"/>
      </w:tblPr>
      <w:tblGrid>
        <w:gridCol w:w="1038"/>
        <w:gridCol w:w="1839"/>
        <w:gridCol w:w="1628"/>
        <w:gridCol w:w="3784"/>
      </w:tblGrid>
      <w:tr w:rsidR="00A16AB3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 w:rsidP="00A16AB3">
            <w:pPr>
              <w:spacing w:line="360" w:lineRule="auto"/>
              <w:ind w:firstLineChars="100" w:firstLine="31680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队内职务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 w:rsidP="00A16AB3">
            <w:pPr>
              <w:spacing w:line="360" w:lineRule="auto"/>
              <w:ind w:firstLineChars="200" w:firstLine="31680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A16AB3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</w:tr>
      <w:tr w:rsidR="00A16AB3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</w:tr>
      <w:tr w:rsidR="00A16AB3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</w:tr>
      <w:tr w:rsidR="00A16AB3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</w:tr>
      <w:tr w:rsidR="00A16AB3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</w:tr>
      <w:tr w:rsidR="00A16AB3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</w:tr>
      <w:tr w:rsidR="00A16AB3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</w:tr>
      <w:tr w:rsidR="00A16AB3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</w:tr>
      <w:tr w:rsidR="00A16AB3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</w:tr>
      <w:tr w:rsidR="00A16AB3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</w:tr>
      <w:tr w:rsidR="00A16AB3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</w:tr>
      <w:tr w:rsidR="00A16AB3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</w:tr>
      <w:tr w:rsidR="00A16AB3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3" w:rsidRDefault="00A16AB3">
            <w:pPr>
              <w:spacing w:line="360" w:lineRule="auto"/>
            </w:pPr>
          </w:p>
        </w:tc>
      </w:tr>
    </w:tbl>
    <w:p w:rsidR="00A16AB3" w:rsidRDefault="00A16AB3">
      <w:pPr>
        <w:rPr>
          <w:b/>
          <w:bCs/>
          <w:sz w:val="28"/>
          <w:szCs w:val="28"/>
        </w:rPr>
      </w:pPr>
    </w:p>
    <w:p w:rsidR="00A16AB3" w:rsidRDefault="00A16AB3">
      <w:pPr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4"/>
          <w:szCs w:val="24"/>
        </w:rPr>
        <w:t>学院盖章：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</w:t>
      </w:r>
    </w:p>
    <w:p w:rsidR="00A16AB3" w:rsidRDefault="00A16AB3" w:rsidP="00FA69A7">
      <w:pPr>
        <w:ind w:firstLineChars="1700" w:firstLine="3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4"/>
          <w:szCs w:val="24"/>
        </w:rPr>
        <w:t>南京中医药大学学生会体育部</w:t>
      </w:r>
      <w:r>
        <w:rPr>
          <w:b/>
          <w:bCs/>
          <w:sz w:val="28"/>
          <w:szCs w:val="28"/>
        </w:rPr>
        <w:t xml:space="preserve">     </w:t>
      </w:r>
    </w:p>
    <w:p w:rsidR="00A16AB3" w:rsidRDefault="00A16AB3" w:rsidP="00FA69A7">
      <w:pPr>
        <w:ind w:firstLineChars="1900" w:firstLine="3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2018</w:t>
      </w:r>
      <w:r>
        <w:rPr>
          <w:rFonts w:cs="宋体"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>3</w:t>
      </w:r>
      <w:r>
        <w:rPr>
          <w:rFonts w:cs="宋体"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>21</w:t>
      </w:r>
      <w:r>
        <w:rPr>
          <w:rFonts w:cs="宋体" w:hint="eastAsia"/>
          <w:b/>
          <w:bCs/>
          <w:sz w:val="28"/>
          <w:szCs w:val="28"/>
        </w:rPr>
        <w:t>日</w:t>
      </w:r>
      <w:r>
        <w:rPr>
          <w:b/>
          <w:bCs/>
          <w:sz w:val="28"/>
          <w:szCs w:val="28"/>
        </w:rPr>
        <w:t xml:space="preserve">                                                                            </w:t>
      </w:r>
    </w:p>
    <w:p w:rsidR="00A16AB3" w:rsidRDefault="00A16AB3"/>
    <w:sectPr w:rsidR="00A16AB3" w:rsidSect="0003294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B3" w:rsidRDefault="00A16AB3" w:rsidP="00032942">
      <w:r>
        <w:separator/>
      </w:r>
    </w:p>
  </w:endnote>
  <w:endnote w:type="continuationSeparator" w:id="0">
    <w:p w:rsidR="00A16AB3" w:rsidRDefault="00A16AB3" w:rsidP="0003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B3" w:rsidRDefault="00A16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B3" w:rsidRDefault="00A16AB3" w:rsidP="00032942">
      <w:r>
        <w:separator/>
      </w:r>
    </w:p>
  </w:footnote>
  <w:footnote w:type="continuationSeparator" w:id="0">
    <w:p w:rsidR="00A16AB3" w:rsidRDefault="00A16AB3" w:rsidP="0003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B3" w:rsidRDefault="00A16AB3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C00360F"/>
    <w:rsid w:val="00032942"/>
    <w:rsid w:val="00137E38"/>
    <w:rsid w:val="00A16AB3"/>
    <w:rsid w:val="00E474CA"/>
    <w:rsid w:val="00FA69A7"/>
    <w:rsid w:val="2CB62435"/>
    <w:rsid w:val="5C00360F"/>
    <w:rsid w:val="6D90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4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2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7FAB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32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7FAB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188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2018南京中医药大学男子篮球赛竞赛规程</dc:title>
  <dc:subject/>
  <dc:creator>谷啊！谷啊！</dc:creator>
  <cp:keywords/>
  <dc:description/>
  <cp:lastModifiedBy>Skyfree</cp:lastModifiedBy>
  <cp:revision>2</cp:revision>
  <dcterms:created xsi:type="dcterms:W3CDTF">2018-03-26T04:02:00Z</dcterms:created>
  <dcterms:modified xsi:type="dcterms:W3CDTF">2018-03-26T04:02:00Z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